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7E" w:rsidRDefault="00007D93" w:rsidP="00007D93">
      <w:pPr>
        <w:pStyle w:val="NormalWeb"/>
        <w:pBdr>
          <w:top w:val="double" w:sz="40" w:space="18" w:color="000000"/>
          <w:left w:val="double" w:sz="40" w:space="4" w:color="000000"/>
          <w:bottom w:val="double" w:sz="40" w:space="1" w:color="000000"/>
          <w:right w:val="double" w:sz="40" w:space="4" w:color="000000"/>
        </w:pBdr>
        <w:shd w:val="clear" w:color="auto" w:fill="7030A0"/>
        <w:spacing w:before="0" w:after="0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1</w:t>
      </w:r>
      <w:r w:rsidR="0044549E">
        <w:rPr>
          <w:b/>
          <w:color w:val="FFFFFF"/>
          <w:sz w:val="40"/>
          <w:szCs w:val="40"/>
        </w:rPr>
        <w:t>3</w:t>
      </w:r>
      <w:r w:rsidRPr="00007D93">
        <w:rPr>
          <w:b/>
          <w:color w:val="FFFFFF"/>
          <w:sz w:val="40"/>
          <w:szCs w:val="40"/>
          <w:vertAlign w:val="superscript"/>
        </w:rPr>
        <w:t>th</w:t>
      </w:r>
      <w:r>
        <w:rPr>
          <w:b/>
          <w:color w:val="FFFFFF"/>
          <w:sz w:val="40"/>
          <w:szCs w:val="40"/>
        </w:rPr>
        <w:t xml:space="preserve"> </w:t>
      </w:r>
      <w:r w:rsidR="006F77B5">
        <w:rPr>
          <w:b/>
          <w:color w:val="FFFFFF"/>
          <w:sz w:val="40"/>
          <w:szCs w:val="40"/>
        </w:rPr>
        <w:t>Annual                                                                                      Martin Luther Academy Golf Outing</w:t>
      </w:r>
    </w:p>
    <w:p w:rsidR="0084767E" w:rsidRDefault="0044549E" w:rsidP="00007D93">
      <w:pPr>
        <w:pStyle w:val="NormalWeb"/>
        <w:pBdr>
          <w:top w:val="double" w:sz="40" w:space="18" w:color="000000"/>
          <w:left w:val="double" w:sz="40" w:space="4" w:color="000000"/>
          <w:bottom w:val="double" w:sz="40" w:space="1" w:color="000000"/>
          <w:right w:val="double" w:sz="40" w:space="4" w:color="000000"/>
        </w:pBdr>
        <w:shd w:val="clear" w:color="auto" w:fill="7030A0"/>
        <w:spacing w:before="0" w:after="0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April 1</w:t>
      </w:r>
      <w:r w:rsidR="006F77B5">
        <w:rPr>
          <w:b/>
          <w:color w:val="FFFFFF"/>
          <w:sz w:val="40"/>
          <w:szCs w:val="40"/>
        </w:rPr>
        <w:t>, 201</w:t>
      </w:r>
      <w:r>
        <w:rPr>
          <w:b/>
          <w:color w:val="FFFFFF"/>
          <w:sz w:val="40"/>
          <w:szCs w:val="40"/>
        </w:rPr>
        <w:t>7</w:t>
      </w:r>
    </w:p>
    <w:p w:rsidR="0084767E" w:rsidRDefault="006F77B5" w:rsidP="00007D93">
      <w:pPr>
        <w:pStyle w:val="NormalWeb"/>
        <w:spacing w:after="0"/>
      </w:pPr>
      <w:r>
        <w:rPr>
          <w:sz w:val="32"/>
          <w:szCs w:val="32"/>
        </w:rPr>
        <w:t xml:space="preserve">WHERE: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WHEN:  </w:t>
      </w:r>
      <w:r>
        <w:t xml:space="preserve">                                                                                                                            Liberty Hills Golf Course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51F6">
        <w:t xml:space="preserve">Saturday, </w:t>
      </w:r>
      <w:r w:rsidR="0044549E">
        <w:t>April 1</w:t>
      </w:r>
      <w:r>
        <w:t>, 201</w:t>
      </w:r>
      <w:r w:rsidR="0044549E">
        <w:t>7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>
        <w:t xml:space="preserve">  19808 County </w:t>
      </w:r>
      <w:r w:rsidR="005951F6">
        <w:t>Road</w:t>
      </w:r>
      <w:r>
        <w:t>. H. Liberty</w:t>
      </w:r>
      <w:r w:rsidR="005951F6">
        <w:t xml:space="preserve">, MO </w:t>
      </w:r>
      <w:r>
        <w:t xml:space="preserve"> 64068 </w:t>
      </w:r>
      <w:r>
        <w:tab/>
        <w:t xml:space="preserve">1:00 </w:t>
      </w:r>
      <w:r w:rsidR="005951F6">
        <w:t>pm</w:t>
      </w:r>
      <w:r>
        <w:t xml:space="preserve"> Shotgun Start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84767E" w:rsidRDefault="006F77B5">
      <w:pPr>
        <w:pStyle w:val="NormalWeb"/>
        <w:ind w:right="-144"/>
        <w:rPr>
          <w:sz w:val="32"/>
          <w:szCs w:val="32"/>
        </w:rPr>
      </w:pPr>
      <w:r>
        <w:rPr>
          <w:b/>
          <w:bCs/>
          <w:sz w:val="32"/>
          <w:szCs w:val="32"/>
        </w:rPr>
        <w:t>COST INFORMATION:</w:t>
      </w:r>
      <w:r>
        <w:rPr>
          <w:sz w:val="32"/>
          <w:szCs w:val="32"/>
        </w:rPr>
        <w:tab/>
      </w:r>
      <w:r>
        <w:t>$100.00 per person</w:t>
      </w:r>
      <w:r>
        <w:rPr>
          <w:rFonts w:ascii="Arial" w:hAnsi="Arial" w:cs="Arial"/>
        </w:rPr>
        <w:t xml:space="preserve"> </w:t>
      </w:r>
      <w:r>
        <w:rPr>
          <w:sz w:val="32"/>
          <w:szCs w:val="32"/>
        </w:rPr>
        <w:t xml:space="preserve">                                   </w:t>
      </w:r>
    </w:p>
    <w:p w:rsidR="0084767E" w:rsidRDefault="006F77B5">
      <w:pPr>
        <w:pStyle w:val="NormalWeb"/>
        <w:ind w:left="4320" w:right="-144" w:hanging="4320"/>
      </w:pPr>
      <w:r>
        <w:rPr>
          <w:bCs/>
        </w:rPr>
        <w:t>Part of the registration is a tax-</w:t>
      </w:r>
      <w:r>
        <w:t>deductible donation to MLA.  Thank You.</w:t>
      </w:r>
    </w:p>
    <w:p w:rsidR="0084767E" w:rsidRDefault="006F77B5">
      <w:pPr>
        <w:pStyle w:val="NormalWeb"/>
        <w:spacing w:after="240"/>
        <w:ind w:left="3600" w:right="-540" w:hanging="3600"/>
        <w:rPr>
          <w:rFonts w:ascii="Arial" w:hAnsi="Arial" w:cs="Arial"/>
        </w:rPr>
      </w:pPr>
      <w:r>
        <w:rPr>
          <w:sz w:val="32"/>
          <w:szCs w:val="32"/>
        </w:rPr>
        <w:t>Registration Includes:</w:t>
      </w:r>
      <w:r>
        <w:rPr>
          <w:rFonts w:ascii="Arial" w:hAnsi="Arial" w:cs="Arial"/>
        </w:rPr>
        <w:tab/>
      </w:r>
      <w:r>
        <w:t>18 holes of SCRAMBLE golf with a cart.                                                                                          Shotgun start 1:00 pm.  Cookout after the round.                                                                                                                                              Entry to contests offered that day. Prizes for Men &amp; Women                             Eagle Package – 3 mulligans &amp; 1 extend a putt string</w:t>
      </w:r>
      <w:r w:rsidR="00C70ADE">
        <w:t xml:space="preserve"> </w:t>
      </w:r>
      <w:r>
        <w:t>(extra                                    mulligans,</w:t>
      </w:r>
      <w:r w:rsidR="005951F6">
        <w:t xml:space="preserve"> </w:t>
      </w:r>
      <w:r>
        <w:t>extend putt sold separately the day of the outing)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t>Prizes for 1</w:t>
      </w:r>
      <w:r>
        <w:rPr>
          <w:vertAlign w:val="superscript"/>
        </w:rPr>
        <w:t>st</w:t>
      </w:r>
      <w:r>
        <w:t xml:space="preserve"> place and 2</w:t>
      </w:r>
      <w:r>
        <w:rPr>
          <w:vertAlign w:val="superscript"/>
        </w:rPr>
        <w:t>nd</w:t>
      </w:r>
      <w:r>
        <w:t xml:space="preserve"> place men &amp; women teams.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84767E" w:rsidRDefault="006F77B5">
      <w:pPr>
        <w:pStyle w:val="NormalWeb"/>
        <w:ind w:left="3600" w:right="-144" w:hanging="3600"/>
      </w:pPr>
      <w:r>
        <w:rPr>
          <w:b/>
          <w:bCs/>
          <w:sz w:val="32"/>
          <w:szCs w:val="32"/>
        </w:rPr>
        <w:t>HOLE SPONSORS:</w:t>
      </w:r>
      <w:r>
        <w:rPr>
          <w:rFonts w:ascii="Arial" w:hAnsi="Arial" w:cs="Arial"/>
          <w:sz w:val="32"/>
          <w:szCs w:val="32"/>
        </w:rPr>
        <w:tab/>
      </w:r>
      <w:r>
        <w:t xml:space="preserve">PLATINUM HOLE SPONSOR – $1000                                          Full Page Ad &amp; Includes 4 golfers the day of the outing     </w:t>
      </w:r>
    </w:p>
    <w:p w:rsidR="0084767E" w:rsidRDefault="006F77B5">
      <w:pPr>
        <w:pStyle w:val="NormalWeb"/>
        <w:ind w:left="3600" w:right="-144" w:hanging="2880"/>
      </w:pPr>
      <w:r>
        <w:t xml:space="preserve">                                               </w:t>
      </w:r>
      <w:r w:rsidR="00007D93">
        <w:t xml:space="preserve"> </w:t>
      </w:r>
      <w:r>
        <w:t xml:space="preserve">GOLD HOLE SPONSOR – $500                                                       Half Page Ad &amp; Includes 2 golfers the day of the outing      </w:t>
      </w:r>
    </w:p>
    <w:p w:rsidR="0084767E" w:rsidRDefault="006F77B5">
      <w:pPr>
        <w:pStyle w:val="NormalWeb"/>
        <w:ind w:left="3600" w:right="-144" w:hanging="2880"/>
      </w:pPr>
      <w:r>
        <w:t xml:space="preserve">                                               </w:t>
      </w:r>
      <w:r w:rsidR="00007D93">
        <w:t xml:space="preserve"> </w:t>
      </w:r>
      <w:r>
        <w:t>SILVER HOLE SPONSOR – $250                              Business Card Ad &amp; Includes 1 golfer the day of the outing</w:t>
      </w:r>
    </w:p>
    <w:p w:rsidR="0084767E" w:rsidRDefault="006F77B5">
      <w:pPr>
        <w:pStyle w:val="NormalWeb"/>
        <w:ind w:left="3600" w:right="-144" w:hanging="2880"/>
      </w:pPr>
      <w:r>
        <w:tab/>
        <w:t>DONOR SPONSOR- $</w:t>
      </w:r>
      <w:r w:rsidR="00007D93">
        <w:t>_______________</w:t>
      </w:r>
    </w:p>
    <w:p w:rsidR="0084767E" w:rsidRDefault="006F77B5">
      <w:pPr>
        <w:tabs>
          <w:tab w:val="left" w:pos="11160"/>
        </w:tabs>
        <w:spacing w:before="280" w:after="280"/>
        <w:ind w:left="900" w:right="306"/>
      </w:pPr>
      <w:r>
        <w:t xml:space="preserve">* Your Company or your Individual or Family’s name will appear on the tee box of a hole on the course and also </w:t>
      </w:r>
      <w:r w:rsidR="005951F6">
        <w:t xml:space="preserve">on the </w:t>
      </w:r>
      <w:r>
        <w:t xml:space="preserve">promotional materials.  It will be given to each golfer and published in MLA School </w:t>
      </w:r>
      <w:r w:rsidR="005951F6">
        <w:t xml:space="preserve">newsletter </w:t>
      </w:r>
      <w:r>
        <w:t>&amp; NLSA churches</w:t>
      </w:r>
      <w:r w:rsidR="005951F6">
        <w:t xml:space="preserve"> bulletin</w:t>
      </w:r>
      <w:r>
        <w:t>.</w:t>
      </w:r>
    </w:p>
    <w:p w:rsidR="0084767E" w:rsidRDefault="006F77B5">
      <w:pPr>
        <w:tabs>
          <w:tab w:val="left" w:pos="11160"/>
        </w:tabs>
        <w:spacing w:before="280" w:after="280"/>
        <w:ind w:left="900" w:right="306"/>
        <w:rPr>
          <w:sz w:val="20"/>
          <w:szCs w:val="20"/>
        </w:rPr>
      </w:pPr>
      <w:r>
        <w:rPr>
          <w:sz w:val="20"/>
          <w:szCs w:val="20"/>
        </w:rPr>
        <w:t>TAX DEDUCTIONS:  The Northland Lutheran School Association is a non-profit organization under IRS section 501 (c) 3.  A portion of each Hole Sponsor &amp; Golf Registration is tax deductible.</w:t>
      </w:r>
    </w:p>
    <w:p w:rsidR="006F77B5" w:rsidRDefault="00007D93" w:rsidP="00007D93">
      <w:pPr>
        <w:pStyle w:val="NormalWeb"/>
        <w:spacing w:before="0" w:after="0"/>
        <w:rPr>
          <w:b/>
        </w:rPr>
      </w:pPr>
      <w:r>
        <w:rPr>
          <w:b/>
        </w:rPr>
        <w:t xml:space="preserve">      </w:t>
      </w:r>
    </w:p>
    <w:p w:rsidR="005951F6" w:rsidRPr="006F77B5" w:rsidRDefault="006F77B5" w:rsidP="00007D93">
      <w:pPr>
        <w:pStyle w:val="NormalWeb"/>
        <w:spacing w:before="0" w:after="0"/>
        <w:rPr>
          <w:b/>
          <w:sz w:val="28"/>
          <w:szCs w:val="28"/>
        </w:rPr>
      </w:pPr>
      <w:r w:rsidRPr="006F77B5">
        <w:rPr>
          <w:b/>
          <w:sz w:val="28"/>
          <w:szCs w:val="28"/>
        </w:rPr>
        <w:t>Contact</w:t>
      </w:r>
      <w:r w:rsidR="00007D93" w:rsidRPr="006F77B5">
        <w:rPr>
          <w:b/>
          <w:sz w:val="28"/>
          <w:szCs w:val="28"/>
        </w:rPr>
        <w:t>:</w:t>
      </w:r>
      <w:r w:rsidR="00007D93" w:rsidRPr="006F77B5">
        <w:rPr>
          <w:sz w:val="28"/>
          <w:szCs w:val="28"/>
        </w:rPr>
        <w:tab/>
      </w:r>
      <w:r w:rsidRPr="006F77B5">
        <w:rPr>
          <w:b/>
          <w:sz w:val="28"/>
          <w:szCs w:val="28"/>
        </w:rPr>
        <w:t xml:space="preserve">Lisa </w:t>
      </w:r>
      <w:proofErr w:type="gramStart"/>
      <w:r w:rsidRPr="006F77B5">
        <w:rPr>
          <w:b/>
          <w:sz w:val="28"/>
          <w:szCs w:val="28"/>
        </w:rPr>
        <w:t xml:space="preserve">Martens  </w:t>
      </w:r>
      <w:r w:rsidR="00007D93" w:rsidRPr="006F77B5">
        <w:rPr>
          <w:b/>
          <w:sz w:val="28"/>
          <w:szCs w:val="28"/>
        </w:rPr>
        <w:t>816.217.6199</w:t>
      </w:r>
      <w:proofErr w:type="gramEnd"/>
      <w:r w:rsidR="00007D93" w:rsidRPr="006F77B5">
        <w:rPr>
          <w:b/>
          <w:sz w:val="28"/>
          <w:szCs w:val="28"/>
        </w:rPr>
        <w:t xml:space="preserve">   </w:t>
      </w:r>
      <w:hyperlink r:id="rId5" w:history="1">
        <w:r w:rsidR="00007D93" w:rsidRPr="006F77B5">
          <w:rPr>
            <w:rStyle w:val="Hyperlink"/>
            <w:b/>
            <w:sz w:val="28"/>
            <w:szCs w:val="28"/>
          </w:rPr>
          <w:t>lmartens@mlakc.com</w:t>
        </w:r>
      </w:hyperlink>
      <w:r w:rsidR="00007D93" w:rsidRPr="006F77B5">
        <w:rPr>
          <w:b/>
          <w:sz w:val="28"/>
          <w:szCs w:val="28"/>
        </w:rPr>
        <w:t xml:space="preserve">  OR</w:t>
      </w:r>
    </w:p>
    <w:p w:rsidR="00007D93" w:rsidRPr="006F77B5" w:rsidRDefault="005951F6" w:rsidP="00007D93">
      <w:pPr>
        <w:pStyle w:val="NormalWeb"/>
        <w:spacing w:before="0" w:after="0"/>
        <w:rPr>
          <w:b/>
          <w:sz w:val="28"/>
          <w:szCs w:val="28"/>
        </w:rPr>
      </w:pPr>
      <w:r w:rsidRPr="006F77B5">
        <w:rPr>
          <w:b/>
          <w:sz w:val="28"/>
          <w:szCs w:val="28"/>
        </w:rPr>
        <w:tab/>
      </w:r>
      <w:r w:rsidRPr="006F77B5">
        <w:rPr>
          <w:b/>
          <w:sz w:val="28"/>
          <w:szCs w:val="28"/>
        </w:rPr>
        <w:tab/>
        <w:t xml:space="preserve">Daryl </w:t>
      </w:r>
      <w:proofErr w:type="spellStart"/>
      <w:r w:rsidRPr="006F77B5">
        <w:rPr>
          <w:b/>
          <w:sz w:val="28"/>
          <w:szCs w:val="28"/>
        </w:rPr>
        <w:t>Rinne</w:t>
      </w:r>
      <w:proofErr w:type="spellEnd"/>
      <w:r w:rsidRPr="006F77B5">
        <w:rPr>
          <w:b/>
          <w:sz w:val="28"/>
          <w:szCs w:val="28"/>
        </w:rPr>
        <w:t xml:space="preserve">    816-695-1282  </w:t>
      </w:r>
      <w:hyperlink r:id="rId6" w:history="1">
        <w:r w:rsidRPr="006F77B5">
          <w:rPr>
            <w:rStyle w:val="Hyperlink"/>
            <w:b/>
            <w:sz w:val="28"/>
            <w:szCs w:val="28"/>
          </w:rPr>
          <w:t>rinned@ksdr1.net</w:t>
        </w:r>
      </w:hyperlink>
      <w:r w:rsidRPr="006F77B5">
        <w:rPr>
          <w:b/>
          <w:sz w:val="28"/>
          <w:szCs w:val="28"/>
        </w:rPr>
        <w:t xml:space="preserve"> </w:t>
      </w:r>
      <w:r w:rsidR="006F77B5" w:rsidRPr="006F77B5">
        <w:rPr>
          <w:b/>
          <w:sz w:val="28"/>
          <w:szCs w:val="28"/>
        </w:rPr>
        <w:t xml:space="preserve"> </w:t>
      </w:r>
    </w:p>
    <w:p w:rsidR="005951F6" w:rsidRPr="00007D93" w:rsidRDefault="005951F6" w:rsidP="00007D93">
      <w:pPr>
        <w:pStyle w:val="NormalWeb"/>
        <w:spacing w:before="0" w:after="0"/>
        <w:rPr>
          <w:b/>
        </w:rPr>
      </w:pPr>
    </w:p>
    <w:p w:rsidR="0084767E" w:rsidRPr="00007D93" w:rsidRDefault="00007D93" w:rsidP="00007D93">
      <w:pPr>
        <w:pStyle w:val="NormalWeb"/>
        <w:spacing w:before="0" w:after="0"/>
        <w:ind w:left="720"/>
        <w:rPr>
          <w:b/>
        </w:rPr>
        <w:sectPr w:rsidR="0084767E" w:rsidRPr="00007D93" w:rsidSect="00007D93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  <w:r>
        <w:rPr>
          <w:b/>
        </w:rPr>
        <w:lastRenderedPageBreak/>
        <w:tab/>
      </w:r>
    </w:p>
    <w:p w:rsidR="00007D93" w:rsidRDefault="00007D93" w:rsidP="00007D93">
      <w:pPr>
        <w:pStyle w:val="Heading1"/>
        <w:spacing w:before="0" w:after="0"/>
        <w:ind w:left="720" w:firstLine="0"/>
        <w:jc w:val="center"/>
        <w:rPr>
          <w:sz w:val="28"/>
          <w:szCs w:val="28"/>
          <w:u w:val="single"/>
        </w:rPr>
      </w:pPr>
    </w:p>
    <w:p w:rsidR="0084767E" w:rsidRDefault="006F77B5" w:rsidP="00007D93">
      <w:pPr>
        <w:pStyle w:val="Heading1"/>
        <w:spacing w:before="0" w:after="0"/>
        <w:ind w:left="720" w:firstLine="0"/>
        <w:jc w:val="center"/>
        <w:rPr>
          <w:sz w:val="28"/>
          <w:szCs w:val="28"/>
          <w:u w:val="single"/>
        </w:rPr>
      </w:pPr>
      <w:r w:rsidRPr="006F77B5">
        <w:rPr>
          <w:sz w:val="28"/>
          <w:szCs w:val="28"/>
          <w:u w:val="single"/>
        </w:rPr>
        <w:t>201</w:t>
      </w:r>
      <w:r w:rsidR="00C70ADE">
        <w:rPr>
          <w:sz w:val="28"/>
          <w:szCs w:val="28"/>
          <w:u w:val="single"/>
        </w:rPr>
        <w:t>7</w:t>
      </w:r>
      <w:r w:rsidRPr="006F77B5">
        <w:rPr>
          <w:sz w:val="28"/>
          <w:szCs w:val="28"/>
          <w:u w:val="single"/>
        </w:rPr>
        <w:t xml:space="preserve"> </w:t>
      </w:r>
      <w:r w:rsidR="00C70ADE">
        <w:rPr>
          <w:sz w:val="28"/>
          <w:szCs w:val="28"/>
          <w:u w:val="single"/>
        </w:rPr>
        <w:t>April 1</w:t>
      </w:r>
      <w:r w:rsidRPr="006F77B5">
        <w:rPr>
          <w:sz w:val="28"/>
          <w:szCs w:val="28"/>
          <w:u w:val="single"/>
        </w:rPr>
        <w:t xml:space="preserve"> Golf Outing – Ticket Order Form</w:t>
      </w:r>
    </w:p>
    <w:p w:rsidR="00C70ADE" w:rsidRPr="00C70ADE" w:rsidRDefault="00C70ADE" w:rsidP="00C70ADE">
      <w:pPr>
        <w:pStyle w:val="BodyText"/>
      </w:pPr>
    </w:p>
    <w:p w:rsidR="006F77B5" w:rsidRPr="006F77B5" w:rsidRDefault="006F77B5" w:rsidP="006F77B5">
      <w:pPr>
        <w:numPr>
          <w:ilvl w:val="0"/>
          <w:numId w:val="3"/>
        </w:numPr>
        <w:spacing w:before="280" w:after="280"/>
        <w:ind w:right="-72"/>
        <w:rPr>
          <w:rFonts w:ascii="Arial" w:hAnsi="Arial" w:cs="Arial"/>
          <w:sz w:val="28"/>
          <w:szCs w:val="28"/>
        </w:rPr>
      </w:pPr>
      <w:r w:rsidRPr="006F77B5">
        <w:t>Enclosed is $____________________ for ______________ tickets at $</w:t>
      </w:r>
      <w:r w:rsidRPr="006F77B5">
        <w:rPr>
          <w:sz w:val="28"/>
          <w:szCs w:val="28"/>
        </w:rPr>
        <w:t>100.00 per person</w:t>
      </w:r>
      <w:r>
        <w:rPr>
          <w:sz w:val="28"/>
          <w:szCs w:val="28"/>
        </w:rPr>
        <w:t xml:space="preserve">, </w:t>
      </w:r>
      <w:r w:rsidRPr="006F77B5">
        <w:rPr>
          <w:b/>
          <w:sz w:val="28"/>
          <w:szCs w:val="28"/>
        </w:rPr>
        <w:t xml:space="preserve">by </w:t>
      </w:r>
      <w:r w:rsidR="00C70ADE">
        <w:rPr>
          <w:b/>
          <w:sz w:val="28"/>
          <w:szCs w:val="28"/>
        </w:rPr>
        <w:t>March 27</w:t>
      </w:r>
      <w:r>
        <w:rPr>
          <w:rFonts w:ascii="Arial" w:hAnsi="Arial" w:cs="Arial"/>
          <w:sz w:val="28"/>
          <w:szCs w:val="28"/>
        </w:rPr>
        <w:t>.</w:t>
      </w:r>
    </w:p>
    <w:p w:rsidR="0084767E" w:rsidRDefault="006F77B5">
      <w:pPr>
        <w:numPr>
          <w:ilvl w:val="0"/>
          <w:numId w:val="3"/>
        </w:numPr>
        <w:spacing w:after="280"/>
      </w:pPr>
      <w:r>
        <w:t xml:space="preserve">I would like to be a </w:t>
      </w:r>
      <w:r>
        <w:rPr>
          <w:b/>
          <w:bCs/>
        </w:rPr>
        <w:t>PLATINUM TEE HOLE SPONSOR</w:t>
      </w:r>
      <w:r>
        <w:t xml:space="preserve">. Enclosed is $1000.00    Include the names of your 4 golfers if entering golfers into the outing.  Attach Company or Name to appear on promotional material (include business card or send ad): </w:t>
      </w:r>
    </w:p>
    <w:p w:rsidR="0084767E" w:rsidRDefault="006F77B5">
      <w:pPr>
        <w:numPr>
          <w:ilvl w:val="0"/>
          <w:numId w:val="3"/>
        </w:numPr>
        <w:spacing w:before="280" w:after="280"/>
      </w:pPr>
      <w:r>
        <w:t xml:space="preserve">I would like to be a </w:t>
      </w:r>
      <w:r>
        <w:rPr>
          <w:b/>
          <w:bCs/>
        </w:rPr>
        <w:t>GOLD TEE HOLE SPONSOR</w:t>
      </w:r>
      <w:r>
        <w:t xml:space="preserve">.   Enclosed is $500.00   </w:t>
      </w:r>
      <w:r>
        <w:rPr>
          <w:rFonts w:ascii="Arial" w:hAnsi="Arial" w:cs="Arial"/>
        </w:rPr>
        <w:t xml:space="preserve">                                      </w:t>
      </w:r>
      <w:r>
        <w:t xml:space="preserve">Include the names of your 2 golfers if entering golfers into the outing.  Attach Company or Name to appear on promotional material (include business card or send ad): </w:t>
      </w:r>
    </w:p>
    <w:p w:rsidR="0084767E" w:rsidRDefault="006F77B5">
      <w:pPr>
        <w:numPr>
          <w:ilvl w:val="0"/>
          <w:numId w:val="3"/>
        </w:numPr>
        <w:spacing w:before="280" w:after="280"/>
      </w:pPr>
      <w:r>
        <w:t xml:space="preserve">I would like to be a </w:t>
      </w:r>
      <w:r>
        <w:rPr>
          <w:b/>
          <w:bCs/>
        </w:rPr>
        <w:t>SILVER TEE HOLE SPONSOR</w:t>
      </w:r>
      <w:r>
        <w:t xml:space="preserve">. Enclosed is $250.00                                            Include the name of your 1 golfer if entering a golfer into the outing.  Attach Company or Name to appear on promotional material (include business card or send ad): </w:t>
      </w:r>
    </w:p>
    <w:p w:rsidR="0084767E" w:rsidRDefault="006F77B5">
      <w:pPr>
        <w:numPr>
          <w:ilvl w:val="0"/>
          <w:numId w:val="3"/>
        </w:numPr>
        <w:spacing w:before="280" w:after="280"/>
      </w:pPr>
      <w:r>
        <w:t>I would like to be a DONOR SPONSOR. Enclosed is $________________</w:t>
      </w:r>
    </w:p>
    <w:p w:rsidR="0084767E" w:rsidRPr="006F77B5" w:rsidRDefault="006F77B5">
      <w:pPr>
        <w:spacing w:after="240"/>
        <w:ind w:left="360"/>
        <w:rPr>
          <w:sz w:val="22"/>
          <w:szCs w:val="22"/>
        </w:rPr>
      </w:pPr>
      <w:r w:rsidRPr="006F77B5">
        <w:rPr>
          <w:sz w:val="22"/>
          <w:szCs w:val="22"/>
        </w:rPr>
        <w:t>NOTE:  Single registrations are certainly acceptable, but it makes it much easier if you sign up as a foursome.  If you have not filled your foursome yet, but intend to prior to the outing, please put “TBD” in the other name locations and include the captain’s name with the registrati</w:t>
      </w:r>
      <w:r>
        <w:rPr>
          <w:sz w:val="22"/>
          <w:szCs w:val="22"/>
        </w:rPr>
        <w:t xml:space="preserve">on fees.  When entering golfers, </w:t>
      </w:r>
      <w:r w:rsidRPr="006F77B5">
        <w:rPr>
          <w:sz w:val="22"/>
          <w:szCs w:val="22"/>
        </w:rPr>
        <w:t>the entire hole sponsor is not tax a deductible donation.</w:t>
      </w:r>
    </w:p>
    <w:p w:rsidR="0084767E" w:rsidRDefault="006F77B5">
      <w:pPr>
        <w:pStyle w:val="Heading2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t>Golfer 1</w:t>
      </w:r>
      <w:r>
        <w:rPr>
          <w:b w:val="0"/>
          <w:sz w:val="24"/>
          <w:szCs w:val="24"/>
        </w:rPr>
        <w:t xml:space="preserve"> - Name________________________________________________________        Phone_____________________    Address___________________________________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City_________________________________   State__________  Zip___________                      email_____________________________________________</w:t>
      </w:r>
    </w:p>
    <w:p w:rsidR="0084767E" w:rsidRDefault="006F77B5">
      <w:pPr>
        <w:pStyle w:val="Heading2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t>Golfer 2</w:t>
      </w:r>
      <w:r>
        <w:rPr>
          <w:b w:val="0"/>
          <w:sz w:val="24"/>
          <w:szCs w:val="24"/>
        </w:rPr>
        <w:t xml:space="preserve"> - Name________________________________________________________        Phone_____________________    Address___________________________________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City_________________________________   State__________  Zip___________                      email__________________________________________________________</w:t>
      </w:r>
    </w:p>
    <w:p w:rsidR="0084767E" w:rsidRDefault="006F77B5">
      <w:pPr>
        <w:pStyle w:val="Heading2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t>Golfer 3</w:t>
      </w:r>
      <w:r>
        <w:rPr>
          <w:b w:val="0"/>
          <w:sz w:val="24"/>
          <w:szCs w:val="24"/>
        </w:rPr>
        <w:t xml:space="preserve"> - Name________________________________________________________         Phone_____________________    Address___________________________________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City_________________________________   State__________  Zip___________                      email___________________________________________________________</w:t>
      </w:r>
    </w:p>
    <w:p w:rsidR="0084767E" w:rsidRDefault="006F77B5">
      <w:pPr>
        <w:pStyle w:val="Heading2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t>Golfer 4</w:t>
      </w:r>
      <w:r>
        <w:rPr>
          <w:b w:val="0"/>
          <w:sz w:val="24"/>
          <w:szCs w:val="24"/>
        </w:rPr>
        <w:t xml:space="preserve"> - Name_______________________________________________________         Phone_____________________    Address______________________________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City_________________________________   State__________  Zip_____________                      email___________________________________________________________</w:t>
      </w:r>
    </w:p>
    <w:p w:rsidR="00E83EFC" w:rsidRDefault="006F77B5" w:rsidP="00C70ADE">
      <w:pPr>
        <w:pStyle w:val="NormalWeb"/>
        <w:ind w:left="720" w:right="-432"/>
      </w:pPr>
      <w:r>
        <w:rPr>
          <w:b/>
          <w:u w:val="single"/>
        </w:rPr>
        <w:t>Make Checks Payable to:</w:t>
      </w:r>
      <w:r w:rsidR="00C70ADE">
        <w:t xml:space="preserve">  Martin Luther Academy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</w:t>
      </w:r>
      <w:r>
        <w:rPr>
          <w:b/>
          <w:u w:val="single"/>
        </w:rPr>
        <w:t xml:space="preserve">Send your Registration and Payment to: </w:t>
      </w:r>
      <w:r w:rsidRPr="006F77B5">
        <w:rPr>
          <w:b/>
        </w:rPr>
        <w:t xml:space="preserve"> </w:t>
      </w:r>
      <w:r w:rsidRPr="006F77B5">
        <w:rPr>
          <w:b/>
        </w:rPr>
        <w:tab/>
      </w:r>
      <w:r>
        <w:rPr>
          <w:b/>
        </w:rPr>
        <w:t xml:space="preserve">Martin Luther Academy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7112 North Overland Drive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77B5">
        <w:rPr>
          <w:b/>
        </w:rPr>
        <w:t>Kansas City, MO 6415</w:t>
      </w:r>
      <w:bookmarkStart w:id="0" w:name="_GoBack"/>
      <w:bookmarkEnd w:id="0"/>
      <w:r w:rsidRPr="006F77B5">
        <w:rPr>
          <w:b/>
        </w:rPr>
        <w:t>1</w:t>
      </w:r>
    </w:p>
    <w:sectPr w:rsidR="00E83EFC" w:rsidSect="006F77B5">
      <w:type w:val="continuous"/>
      <w:pgSz w:w="12240" w:h="15840"/>
      <w:pgMar w:top="810" w:right="432" w:bottom="45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A842104"/>
    <w:multiLevelType w:val="hybridMultilevel"/>
    <w:tmpl w:val="7E529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A64CE7"/>
    <w:multiLevelType w:val="hybridMultilevel"/>
    <w:tmpl w:val="056E8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411964"/>
    <w:multiLevelType w:val="hybridMultilevel"/>
    <w:tmpl w:val="AAD0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07D93"/>
    <w:rsid w:val="00007D93"/>
    <w:rsid w:val="0044549E"/>
    <w:rsid w:val="005951F6"/>
    <w:rsid w:val="006F77B5"/>
    <w:rsid w:val="00770A77"/>
    <w:rsid w:val="0084767E"/>
    <w:rsid w:val="00C3590F"/>
    <w:rsid w:val="00C70ADE"/>
    <w:rsid w:val="00E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BEE1A9"/>
  <w15:docId w15:val="{2A885C60-D22E-4A85-8149-08488BD8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67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84767E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qFormat/>
    <w:rsid w:val="0084767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84767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BodyText"/>
    <w:qFormat/>
    <w:rsid w:val="0084767E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Heading5">
    <w:name w:val="heading 5"/>
    <w:basedOn w:val="Normal"/>
    <w:next w:val="BodyText"/>
    <w:qFormat/>
    <w:rsid w:val="0084767E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4767E"/>
    <w:rPr>
      <w:rFonts w:ascii="Symbol" w:hAnsi="Symbol"/>
      <w:sz w:val="20"/>
    </w:rPr>
  </w:style>
  <w:style w:type="character" w:customStyle="1" w:styleId="WW8Num3z0">
    <w:name w:val="WW8Num3z0"/>
    <w:rsid w:val="0084767E"/>
    <w:rPr>
      <w:rFonts w:ascii="Symbol" w:hAnsi="Symbol"/>
      <w:sz w:val="20"/>
    </w:rPr>
  </w:style>
  <w:style w:type="character" w:customStyle="1" w:styleId="Absatz-Standardschriftart">
    <w:name w:val="Absatz-Standardschriftart"/>
    <w:rsid w:val="0084767E"/>
  </w:style>
  <w:style w:type="character" w:customStyle="1" w:styleId="WW-Absatz-Standardschriftart">
    <w:name w:val="WW-Absatz-Standardschriftart"/>
    <w:rsid w:val="0084767E"/>
  </w:style>
  <w:style w:type="character" w:customStyle="1" w:styleId="WW8Num1z0">
    <w:name w:val="WW8Num1z0"/>
    <w:rsid w:val="0084767E"/>
    <w:rPr>
      <w:rFonts w:ascii="Symbol" w:hAnsi="Symbol"/>
    </w:rPr>
  </w:style>
  <w:style w:type="character" w:customStyle="1" w:styleId="WW8Num1z1">
    <w:name w:val="WW8Num1z1"/>
    <w:rsid w:val="0084767E"/>
    <w:rPr>
      <w:rFonts w:ascii="Courier New" w:hAnsi="Courier New" w:cs="Courier New"/>
    </w:rPr>
  </w:style>
  <w:style w:type="character" w:customStyle="1" w:styleId="WW8Num1z2">
    <w:name w:val="WW8Num1z2"/>
    <w:rsid w:val="0084767E"/>
    <w:rPr>
      <w:rFonts w:ascii="Wingdings" w:hAnsi="Wingdings"/>
    </w:rPr>
  </w:style>
  <w:style w:type="character" w:customStyle="1" w:styleId="WW8Num2z1">
    <w:name w:val="WW8Num2z1"/>
    <w:rsid w:val="0084767E"/>
    <w:rPr>
      <w:rFonts w:ascii="Courier New" w:hAnsi="Courier New"/>
      <w:sz w:val="20"/>
    </w:rPr>
  </w:style>
  <w:style w:type="character" w:customStyle="1" w:styleId="WW8Num2z2">
    <w:name w:val="WW8Num2z2"/>
    <w:rsid w:val="0084767E"/>
    <w:rPr>
      <w:rFonts w:ascii="Wingdings" w:hAnsi="Wingdings"/>
      <w:sz w:val="20"/>
    </w:rPr>
  </w:style>
  <w:style w:type="character" w:customStyle="1" w:styleId="WW8Num3z1">
    <w:name w:val="WW8Num3z1"/>
    <w:rsid w:val="0084767E"/>
    <w:rPr>
      <w:rFonts w:ascii="Courier New" w:hAnsi="Courier New"/>
      <w:sz w:val="20"/>
    </w:rPr>
  </w:style>
  <w:style w:type="character" w:customStyle="1" w:styleId="WW8Num3z2">
    <w:name w:val="WW8Num3z2"/>
    <w:rsid w:val="0084767E"/>
    <w:rPr>
      <w:rFonts w:ascii="Wingdings" w:hAnsi="Wingdings"/>
      <w:sz w:val="20"/>
    </w:rPr>
  </w:style>
  <w:style w:type="character" w:customStyle="1" w:styleId="WW8Num4z0">
    <w:name w:val="WW8Num4z0"/>
    <w:rsid w:val="0084767E"/>
    <w:rPr>
      <w:rFonts w:ascii="Symbol" w:hAnsi="Symbol"/>
      <w:sz w:val="20"/>
    </w:rPr>
  </w:style>
  <w:style w:type="character" w:customStyle="1" w:styleId="WW8Num4z1">
    <w:name w:val="WW8Num4z1"/>
    <w:rsid w:val="0084767E"/>
    <w:rPr>
      <w:rFonts w:ascii="Courier New" w:hAnsi="Courier New"/>
      <w:sz w:val="20"/>
    </w:rPr>
  </w:style>
  <w:style w:type="character" w:customStyle="1" w:styleId="WW8Num4z2">
    <w:name w:val="WW8Num4z2"/>
    <w:rsid w:val="0084767E"/>
    <w:rPr>
      <w:rFonts w:ascii="Wingdings" w:hAnsi="Wingdings"/>
      <w:sz w:val="20"/>
    </w:rPr>
  </w:style>
  <w:style w:type="character" w:customStyle="1" w:styleId="WW8Num5z0">
    <w:name w:val="WW8Num5z0"/>
    <w:rsid w:val="0084767E"/>
    <w:rPr>
      <w:rFonts w:ascii="Symbol" w:hAnsi="Symbol"/>
      <w:sz w:val="20"/>
    </w:rPr>
  </w:style>
  <w:style w:type="character" w:customStyle="1" w:styleId="WW8Num5z1">
    <w:name w:val="WW8Num5z1"/>
    <w:rsid w:val="0084767E"/>
    <w:rPr>
      <w:rFonts w:ascii="Courier New" w:hAnsi="Courier New"/>
      <w:sz w:val="20"/>
    </w:rPr>
  </w:style>
  <w:style w:type="character" w:customStyle="1" w:styleId="WW8Num5z2">
    <w:name w:val="WW8Num5z2"/>
    <w:rsid w:val="0084767E"/>
    <w:rPr>
      <w:rFonts w:ascii="Wingdings" w:hAnsi="Wingdings"/>
      <w:sz w:val="20"/>
    </w:rPr>
  </w:style>
  <w:style w:type="character" w:customStyle="1" w:styleId="WW8Num6z0">
    <w:name w:val="WW8Num6z0"/>
    <w:rsid w:val="0084767E"/>
    <w:rPr>
      <w:rFonts w:ascii="Symbol" w:hAnsi="Symbol"/>
      <w:sz w:val="20"/>
    </w:rPr>
  </w:style>
  <w:style w:type="character" w:customStyle="1" w:styleId="WW8Num6z1">
    <w:name w:val="WW8Num6z1"/>
    <w:rsid w:val="0084767E"/>
    <w:rPr>
      <w:rFonts w:ascii="Courier New" w:hAnsi="Courier New" w:cs="Courier New"/>
    </w:rPr>
  </w:style>
  <w:style w:type="character" w:customStyle="1" w:styleId="WW8Num6z2">
    <w:name w:val="WW8Num6z2"/>
    <w:rsid w:val="0084767E"/>
    <w:rPr>
      <w:rFonts w:ascii="Wingdings" w:hAnsi="Wingdings"/>
    </w:rPr>
  </w:style>
  <w:style w:type="character" w:customStyle="1" w:styleId="WW8Num6z3">
    <w:name w:val="WW8Num6z3"/>
    <w:rsid w:val="0084767E"/>
    <w:rPr>
      <w:rFonts w:ascii="Symbol" w:hAnsi="Symbol"/>
    </w:rPr>
  </w:style>
  <w:style w:type="character" w:customStyle="1" w:styleId="WW8Num7z0">
    <w:name w:val="WW8Num7z0"/>
    <w:rsid w:val="0084767E"/>
    <w:rPr>
      <w:rFonts w:ascii="Symbol" w:hAnsi="Symbol"/>
      <w:sz w:val="20"/>
    </w:rPr>
  </w:style>
  <w:style w:type="character" w:customStyle="1" w:styleId="WW8Num7z1">
    <w:name w:val="WW8Num7z1"/>
    <w:rsid w:val="0084767E"/>
    <w:rPr>
      <w:rFonts w:ascii="Courier New" w:hAnsi="Courier New"/>
      <w:sz w:val="20"/>
    </w:rPr>
  </w:style>
  <w:style w:type="character" w:customStyle="1" w:styleId="WW8Num7z2">
    <w:name w:val="WW8Num7z2"/>
    <w:rsid w:val="0084767E"/>
    <w:rPr>
      <w:rFonts w:ascii="Wingdings" w:hAnsi="Wingdings"/>
      <w:sz w:val="20"/>
    </w:rPr>
  </w:style>
  <w:style w:type="character" w:customStyle="1" w:styleId="WW8Num8z0">
    <w:name w:val="WW8Num8z0"/>
    <w:rsid w:val="0084767E"/>
    <w:rPr>
      <w:rFonts w:ascii="Symbol" w:hAnsi="Symbol"/>
    </w:rPr>
  </w:style>
  <w:style w:type="character" w:customStyle="1" w:styleId="WW8Num8z1">
    <w:name w:val="WW8Num8z1"/>
    <w:rsid w:val="0084767E"/>
    <w:rPr>
      <w:rFonts w:ascii="Courier New" w:hAnsi="Courier New" w:cs="Courier New"/>
    </w:rPr>
  </w:style>
  <w:style w:type="character" w:customStyle="1" w:styleId="WW8Num8z2">
    <w:name w:val="WW8Num8z2"/>
    <w:rsid w:val="0084767E"/>
    <w:rPr>
      <w:rFonts w:ascii="Wingdings" w:hAnsi="Wingdings"/>
    </w:rPr>
  </w:style>
  <w:style w:type="character" w:customStyle="1" w:styleId="WW8Num9z0">
    <w:name w:val="WW8Num9z0"/>
    <w:rsid w:val="0084767E"/>
    <w:rPr>
      <w:rFonts w:ascii="Symbol" w:hAnsi="Symbol"/>
      <w:sz w:val="20"/>
    </w:rPr>
  </w:style>
  <w:style w:type="character" w:customStyle="1" w:styleId="WW8Num9z1">
    <w:name w:val="WW8Num9z1"/>
    <w:rsid w:val="0084767E"/>
    <w:rPr>
      <w:rFonts w:ascii="Courier New" w:hAnsi="Courier New"/>
      <w:sz w:val="20"/>
    </w:rPr>
  </w:style>
  <w:style w:type="character" w:customStyle="1" w:styleId="WW8Num9z2">
    <w:name w:val="WW8Num9z2"/>
    <w:rsid w:val="0084767E"/>
    <w:rPr>
      <w:rFonts w:ascii="Wingdings" w:hAnsi="Wingdings"/>
      <w:sz w:val="20"/>
    </w:rPr>
  </w:style>
  <w:style w:type="character" w:customStyle="1" w:styleId="WW8Num10z0">
    <w:name w:val="WW8Num10z0"/>
    <w:rsid w:val="0084767E"/>
    <w:rPr>
      <w:rFonts w:ascii="Symbol" w:hAnsi="Symbol"/>
      <w:sz w:val="20"/>
    </w:rPr>
  </w:style>
  <w:style w:type="character" w:customStyle="1" w:styleId="WW8Num10z1">
    <w:name w:val="WW8Num10z1"/>
    <w:rsid w:val="0084767E"/>
    <w:rPr>
      <w:rFonts w:ascii="Courier New" w:hAnsi="Courier New"/>
      <w:sz w:val="20"/>
    </w:rPr>
  </w:style>
  <w:style w:type="character" w:customStyle="1" w:styleId="WW8Num10z2">
    <w:name w:val="WW8Num10z2"/>
    <w:rsid w:val="0084767E"/>
    <w:rPr>
      <w:rFonts w:ascii="Wingdings" w:hAnsi="Wingdings"/>
      <w:sz w:val="20"/>
    </w:rPr>
  </w:style>
  <w:style w:type="character" w:customStyle="1" w:styleId="WW8Num11z0">
    <w:name w:val="WW8Num11z0"/>
    <w:rsid w:val="0084767E"/>
    <w:rPr>
      <w:rFonts w:ascii="Symbol" w:hAnsi="Symbol"/>
      <w:sz w:val="20"/>
    </w:rPr>
  </w:style>
  <w:style w:type="character" w:customStyle="1" w:styleId="WW8Num11z1">
    <w:name w:val="WW8Num11z1"/>
    <w:rsid w:val="0084767E"/>
    <w:rPr>
      <w:rFonts w:ascii="Courier New" w:hAnsi="Courier New" w:cs="Courier New"/>
    </w:rPr>
  </w:style>
  <w:style w:type="character" w:customStyle="1" w:styleId="WW8Num11z2">
    <w:name w:val="WW8Num11z2"/>
    <w:rsid w:val="0084767E"/>
    <w:rPr>
      <w:rFonts w:ascii="Wingdings" w:hAnsi="Wingdings"/>
    </w:rPr>
  </w:style>
  <w:style w:type="character" w:customStyle="1" w:styleId="WW8Num11z3">
    <w:name w:val="WW8Num11z3"/>
    <w:rsid w:val="0084767E"/>
    <w:rPr>
      <w:rFonts w:ascii="Symbol" w:hAnsi="Symbol"/>
    </w:rPr>
  </w:style>
  <w:style w:type="character" w:customStyle="1" w:styleId="WW8Num12z0">
    <w:name w:val="WW8Num12z0"/>
    <w:rsid w:val="0084767E"/>
    <w:rPr>
      <w:rFonts w:ascii="Symbol" w:hAnsi="Symbol"/>
    </w:rPr>
  </w:style>
  <w:style w:type="character" w:customStyle="1" w:styleId="WW8Num12z1">
    <w:name w:val="WW8Num12z1"/>
    <w:rsid w:val="0084767E"/>
    <w:rPr>
      <w:rFonts w:ascii="Courier New" w:hAnsi="Courier New" w:cs="Courier New"/>
    </w:rPr>
  </w:style>
  <w:style w:type="character" w:customStyle="1" w:styleId="WW8Num12z2">
    <w:name w:val="WW8Num12z2"/>
    <w:rsid w:val="0084767E"/>
    <w:rPr>
      <w:rFonts w:ascii="Wingdings" w:hAnsi="Wingdings"/>
    </w:rPr>
  </w:style>
  <w:style w:type="character" w:customStyle="1" w:styleId="WW8Num13z0">
    <w:name w:val="WW8Num13z0"/>
    <w:rsid w:val="0084767E"/>
    <w:rPr>
      <w:rFonts w:ascii="Symbol" w:hAnsi="Symbol"/>
      <w:sz w:val="20"/>
    </w:rPr>
  </w:style>
  <w:style w:type="character" w:customStyle="1" w:styleId="WW8Num13z1">
    <w:name w:val="WW8Num13z1"/>
    <w:rsid w:val="0084767E"/>
    <w:rPr>
      <w:rFonts w:ascii="Courier New" w:hAnsi="Courier New"/>
      <w:sz w:val="20"/>
    </w:rPr>
  </w:style>
  <w:style w:type="character" w:customStyle="1" w:styleId="WW8Num13z2">
    <w:name w:val="WW8Num13z2"/>
    <w:rsid w:val="0084767E"/>
    <w:rPr>
      <w:rFonts w:ascii="Wingdings" w:hAnsi="Wingdings"/>
      <w:sz w:val="20"/>
    </w:rPr>
  </w:style>
  <w:style w:type="character" w:customStyle="1" w:styleId="WW8Num14z0">
    <w:name w:val="WW8Num14z0"/>
    <w:rsid w:val="0084767E"/>
    <w:rPr>
      <w:rFonts w:ascii="Symbol" w:hAnsi="Symbol"/>
      <w:sz w:val="20"/>
    </w:rPr>
  </w:style>
  <w:style w:type="character" w:customStyle="1" w:styleId="WW8Num14z1">
    <w:name w:val="WW8Num14z1"/>
    <w:rsid w:val="0084767E"/>
    <w:rPr>
      <w:rFonts w:ascii="Courier New" w:hAnsi="Courier New" w:cs="Courier New"/>
    </w:rPr>
  </w:style>
  <w:style w:type="character" w:customStyle="1" w:styleId="WW8Num14z2">
    <w:name w:val="WW8Num14z2"/>
    <w:rsid w:val="0084767E"/>
    <w:rPr>
      <w:rFonts w:ascii="Wingdings" w:hAnsi="Wingdings"/>
    </w:rPr>
  </w:style>
  <w:style w:type="character" w:customStyle="1" w:styleId="WW8Num14z3">
    <w:name w:val="WW8Num14z3"/>
    <w:rsid w:val="0084767E"/>
    <w:rPr>
      <w:rFonts w:ascii="Symbol" w:hAnsi="Symbol"/>
    </w:rPr>
  </w:style>
  <w:style w:type="character" w:customStyle="1" w:styleId="WW8Num15z0">
    <w:name w:val="WW8Num15z0"/>
    <w:rsid w:val="0084767E"/>
    <w:rPr>
      <w:rFonts w:ascii="Symbol" w:hAnsi="Symbol"/>
      <w:sz w:val="20"/>
    </w:rPr>
  </w:style>
  <w:style w:type="character" w:customStyle="1" w:styleId="WW8Num15z1">
    <w:name w:val="WW8Num15z1"/>
    <w:rsid w:val="0084767E"/>
    <w:rPr>
      <w:rFonts w:ascii="Courier New" w:hAnsi="Courier New"/>
      <w:sz w:val="20"/>
    </w:rPr>
  </w:style>
  <w:style w:type="character" w:customStyle="1" w:styleId="WW8Num15z2">
    <w:name w:val="WW8Num15z2"/>
    <w:rsid w:val="0084767E"/>
    <w:rPr>
      <w:rFonts w:ascii="Wingdings" w:hAnsi="Wingdings"/>
      <w:sz w:val="20"/>
    </w:rPr>
  </w:style>
  <w:style w:type="character" w:customStyle="1" w:styleId="WW8Num16z0">
    <w:name w:val="WW8Num16z0"/>
    <w:rsid w:val="0084767E"/>
    <w:rPr>
      <w:rFonts w:ascii="Symbol" w:hAnsi="Symbol"/>
      <w:sz w:val="20"/>
    </w:rPr>
  </w:style>
  <w:style w:type="character" w:customStyle="1" w:styleId="WW8Num16z1">
    <w:name w:val="WW8Num16z1"/>
    <w:rsid w:val="0084767E"/>
    <w:rPr>
      <w:rFonts w:ascii="Courier New" w:hAnsi="Courier New"/>
      <w:sz w:val="20"/>
    </w:rPr>
  </w:style>
  <w:style w:type="character" w:customStyle="1" w:styleId="WW8Num16z2">
    <w:name w:val="WW8Num16z2"/>
    <w:rsid w:val="0084767E"/>
    <w:rPr>
      <w:rFonts w:ascii="Wingdings" w:hAnsi="Wingdings"/>
      <w:sz w:val="20"/>
    </w:rPr>
  </w:style>
  <w:style w:type="character" w:customStyle="1" w:styleId="WW8Num17z0">
    <w:name w:val="WW8Num17z0"/>
    <w:rsid w:val="0084767E"/>
    <w:rPr>
      <w:rFonts w:ascii="Symbol" w:hAnsi="Symbol"/>
      <w:sz w:val="20"/>
    </w:rPr>
  </w:style>
  <w:style w:type="character" w:customStyle="1" w:styleId="WW8Num17z1">
    <w:name w:val="WW8Num17z1"/>
    <w:rsid w:val="0084767E"/>
    <w:rPr>
      <w:rFonts w:ascii="Courier New" w:hAnsi="Courier New"/>
      <w:sz w:val="20"/>
    </w:rPr>
  </w:style>
  <w:style w:type="character" w:customStyle="1" w:styleId="WW8Num17z2">
    <w:name w:val="WW8Num17z2"/>
    <w:rsid w:val="0084767E"/>
    <w:rPr>
      <w:rFonts w:ascii="Wingdings" w:hAnsi="Wingdings"/>
      <w:sz w:val="20"/>
    </w:rPr>
  </w:style>
  <w:style w:type="character" w:customStyle="1" w:styleId="WW8Num18z0">
    <w:name w:val="WW8Num18z0"/>
    <w:rsid w:val="0084767E"/>
    <w:rPr>
      <w:rFonts w:ascii="Courier New" w:hAnsi="Courier New"/>
      <w:sz w:val="20"/>
    </w:rPr>
  </w:style>
  <w:style w:type="character" w:customStyle="1" w:styleId="WW8Num18z1">
    <w:name w:val="WW8Num18z1"/>
    <w:rsid w:val="0084767E"/>
    <w:rPr>
      <w:rFonts w:ascii="Courier New" w:hAnsi="Courier New" w:cs="Courier New"/>
    </w:rPr>
  </w:style>
  <w:style w:type="character" w:customStyle="1" w:styleId="WW8Num18z2">
    <w:name w:val="WW8Num18z2"/>
    <w:rsid w:val="0084767E"/>
    <w:rPr>
      <w:rFonts w:ascii="Wingdings" w:hAnsi="Wingdings"/>
    </w:rPr>
  </w:style>
  <w:style w:type="character" w:customStyle="1" w:styleId="WW8Num18z3">
    <w:name w:val="WW8Num18z3"/>
    <w:rsid w:val="0084767E"/>
    <w:rPr>
      <w:rFonts w:ascii="Symbol" w:hAnsi="Symbol"/>
    </w:rPr>
  </w:style>
  <w:style w:type="character" w:customStyle="1" w:styleId="WW8Num19z0">
    <w:name w:val="WW8Num19z0"/>
    <w:rsid w:val="0084767E"/>
    <w:rPr>
      <w:rFonts w:ascii="Symbol" w:hAnsi="Symbol"/>
      <w:sz w:val="20"/>
    </w:rPr>
  </w:style>
  <w:style w:type="character" w:customStyle="1" w:styleId="WW8Num19z1">
    <w:name w:val="WW8Num19z1"/>
    <w:rsid w:val="0084767E"/>
    <w:rPr>
      <w:rFonts w:ascii="Courier New" w:hAnsi="Courier New" w:cs="Courier New"/>
    </w:rPr>
  </w:style>
  <w:style w:type="character" w:customStyle="1" w:styleId="WW8Num19z2">
    <w:name w:val="WW8Num19z2"/>
    <w:rsid w:val="0084767E"/>
    <w:rPr>
      <w:rFonts w:ascii="Wingdings" w:hAnsi="Wingdings"/>
    </w:rPr>
  </w:style>
  <w:style w:type="character" w:customStyle="1" w:styleId="WW8Num19z3">
    <w:name w:val="WW8Num19z3"/>
    <w:rsid w:val="0084767E"/>
    <w:rPr>
      <w:rFonts w:ascii="Symbol" w:hAnsi="Symbol"/>
    </w:rPr>
  </w:style>
  <w:style w:type="character" w:customStyle="1" w:styleId="WW8Num20z0">
    <w:name w:val="WW8Num20z0"/>
    <w:rsid w:val="0084767E"/>
    <w:rPr>
      <w:rFonts w:ascii="Symbol" w:hAnsi="Symbol"/>
      <w:sz w:val="20"/>
    </w:rPr>
  </w:style>
  <w:style w:type="character" w:customStyle="1" w:styleId="WW8Num20z1">
    <w:name w:val="WW8Num20z1"/>
    <w:rsid w:val="0084767E"/>
    <w:rPr>
      <w:rFonts w:ascii="Courier New" w:hAnsi="Courier New"/>
      <w:sz w:val="20"/>
    </w:rPr>
  </w:style>
  <w:style w:type="character" w:customStyle="1" w:styleId="WW8Num20z2">
    <w:name w:val="WW8Num20z2"/>
    <w:rsid w:val="0084767E"/>
    <w:rPr>
      <w:rFonts w:ascii="Wingdings" w:hAnsi="Wingdings"/>
      <w:sz w:val="20"/>
    </w:rPr>
  </w:style>
  <w:style w:type="character" w:customStyle="1" w:styleId="WW8Num21z0">
    <w:name w:val="WW8Num21z0"/>
    <w:rsid w:val="0084767E"/>
    <w:rPr>
      <w:rFonts w:ascii="Symbol" w:hAnsi="Symbol"/>
      <w:sz w:val="20"/>
    </w:rPr>
  </w:style>
  <w:style w:type="character" w:customStyle="1" w:styleId="WW8Num21z1">
    <w:name w:val="WW8Num21z1"/>
    <w:rsid w:val="0084767E"/>
    <w:rPr>
      <w:rFonts w:ascii="Courier New" w:hAnsi="Courier New"/>
      <w:sz w:val="20"/>
    </w:rPr>
  </w:style>
  <w:style w:type="character" w:customStyle="1" w:styleId="WW8Num21z2">
    <w:name w:val="WW8Num21z2"/>
    <w:rsid w:val="0084767E"/>
    <w:rPr>
      <w:rFonts w:ascii="Wingdings" w:hAnsi="Wingdings"/>
      <w:sz w:val="20"/>
    </w:rPr>
  </w:style>
  <w:style w:type="character" w:customStyle="1" w:styleId="WW8Num22z0">
    <w:name w:val="WW8Num22z0"/>
    <w:rsid w:val="0084767E"/>
    <w:rPr>
      <w:rFonts w:ascii="Symbol" w:hAnsi="Symbol"/>
    </w:rPr>
  </w:style>
  <w:style w:type="character" w:customStyle="1" w:styleId="WW8Num22z1">
    <w:name w:val="WW8Num22z1"/>
    <w:rsid w:val="0084767E"/>
    <w:rPr>
      <w:rFonts w:ascii="Courier New" w:hAnsi="Courier New" w:cs="Courier New"/>
    </w:rPr>
  </w:style>
  <w:style w:type="character" w:customStyle="1" w:styleId="WW8Num22z2">
    <w:name w:val="WW8Num22z2"/>
    <w:rsid w:val="0084767E"/>
    <w:rPr>
      <w:rFonts w:ascii="Wingdings" w:hAnsi="Wingdings"/>
    </w:rPr>
  </w:style>
  <w:style w:type="character" w:customStyle="1" w:styleId="WW8Num23z0">
    <w:name w:val="WW8Num23z0"/>
    <w:rsid w:val="0084767E"/>
    <w:rPr>
      <w:rFonts w:ascii="Symbol" w:hAnsi="Symbol"/>
      <w:sz w:val="20"/>
    </w:rPr>
  </w:style>
  <w:style w:type="character" w:customStyle="1" w:styleId="WW8Num23z1">
    <w:name w:val="WW8Num23z1"/>
    <w:rsid w:val="0084767E"/>
    <w:rPr>
      <w:rFonts w:ascii="Courier New" w:hAnsi="Courier New"/>
      <w:sz w:val="20"/>
    </w:rPr>
  </w:style>
  <w:style w:type="character" w:customStyle="1" w:styleId="WW8Num23z2">
    <w:name w:val="WW8Num23z2"/>
    <w:rsid w:val="0084767E"/>
    <w:rPr>
      <w:rFonts w:ascii="Wingdings" w:hAnsi="Wingdings"/>
      <w:sz w:val="20"/>
    </w:rPr>
  </w:style>
  <w:style w:type="character" w:styleId="Hyperlink">
    <w:name w:val="Hyperlink"/>
    <w:basedOn w:val="DefaultParagraphFont"/>
    <w:rsid w:val="0084767E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4767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84767E"/>
    <w:pPr>
      <w:spacing w:after="120"/>
    </w:pPr>
  </w:style>
  <w:style w:type="paragraph" w:styleId="List">
    <w:name w:val="List"/>
    <w:basedOn w:val="BodyText"/>
    <w:rsid w:val="0084767E"/>
    <w:rPr>
      <w:rFonts w:cs="Tahoma"/>
    </w:rPr>
  </w:style>
  <w:style w:type="paragraph" w:styleId="Caption">
    <w:name w:val="caption"/>
    <w:basedOn w:val="Normal"/>
    <w:qFormat/>
    <w:rsid w:val="008476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4767E"/>
    <w:pPr>
      <w:suppressLineNumbers/>
    </w:pPr>
    <w:rPr>
      <w:rFonts w:cs="Tahoma"/>
    </w:rPr>
  </w:style>
  <w:style w:type="paragraph" w:styleId="NormalWeb">
    <w:name w:val="Normal (Web)"/>
    <w:basedOn w:val="Normal"/>
    <w:rsid w:val="0084767E"/>
    <w:pPr>
      <w:spacing w:before="280" w:after="280"/>
    </w:pPr>
  </w:style>
  <w:style w:type="paragraph" w:styleId="BalloonText">
    <w:name w:val="Balloon Text"/>
    <w:basedOn w:val="Normal"/>
    <w:rsid w:val="0084767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4767E"/>
    <w:pPr>
      <w:suppressLineNumbers/>
    </w:pPr>
  </w:style>
  <w:style w:type="paragraph" w:customStyle="1" w:styleId="TableHeading">
    <w:name w:val="Table Heading"/>
    <w:basedOn w:val="TableContents"/>
    <w:rsid w:val="0084767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ned@ksdr1.net" TargetMode="External"/><Relationship Id="rId5" Type="http://schemas.openxmlformats.org/officeDocument/2006/relationships/hyperlink" Target="mailto:lmartens@mlak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 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subject/>
  <dc:creator>Kyle Karsten</dc:creator>
  <cp:keywords/>
  <cp:lastModifiedBy>Michelle Meier</cp:lastModifiedBy>
  <cp:revision>5</cp:revision>
  <cp:lastPrinted>2016-04-14T16:06:00Z</cp:lastPrinted>
  <dcterms:created xsi:type="dcterms:W3CDTF">2016-04-14T16:07:00Z</dcterms:created>
  <dcterms:modified xsi:type="dcterms:W3CDTF">2017-01-30T16:41:00Z</dcterms:modified>
</cp:coreProperties>
</file>